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2B" w:rsidRPr="00E34539" w:rsidRDefault="006B0E07" w:rsidP="00B00ED3">
      <w:pPr>
        <w:tabs>
          <w:tab w:val="left" w:pos="0"/>
        </w:tabs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E34539">
        <w:rPr>
          <w:rFonts w:ascii="Bookman Old Style" w:hAnsi="Bookman Old Style"/>
          <w:sz w:val="20"/>
          <w:szCs w:val="20"/>
        </w:rPr>
        <w:t>Prot</w:t>
      </w:r>
      <w:proofErr w:type="spellEnd"/>
      <w:r w:rsidRPr="00E34539">
        <w:rPr>
          <w:rFonts w:ascii="Bookman Old Style" w:hAnsi="Bookman Old Style"/>
          <w:sz w:val="20"/>
          <w:szCs w:val="20"/>
        </w:rPr>
        <w:t xml:space="preserve">. n. </w:t>
      </w:r>
      <w:r w:rsidR="00E34539" w:rsidRPr="00E34539">
        <w:rPr>
          <w:rFonts w:ascii="Bookman Old Style" w:hAnsi="Bookman Old Style"/>
          <w:sz w:val="20"/>
          <w:szCs w:val="20"/>
        </w:rPr>
        <w:t>2486</w:t>
      </w:r>
      <w:r w:rsidR="00E34539" w:rsidRPr="00E34539">
        <w:rPr>
          <w:rFonts w:ascii="Bookman Old Style" w:hAnsi="Bookman Old Style"/>
          <w:sz w:val="20"/>
          <w:szCs w:val="20"/>
        </w:rPr>
        <w:tab/>
        <w:t xml:space="preserve"> VI.2</w:t>
      </w:r>
      <w:r w:rsidR="00E34539" w:rsidRPr="00E34539">
        <w:rPr>
          <w:rFonts w:ascii="Bookman Old Style" w:hAnsi="Bookman Old Style"/>
          <w:sz w:val="20"/>
          <w:szCs w:val="20"/>
        </w:rPr>
        <w:tab/>
      </w:r>
      <w:r w:rsidR="00E34539" w:rsidRPr="00E34539">
        <w:rPr>
          <w:rFonts w:ascii="Bookman Old Style" w:hAnsi="Bookman Old Style"/>
          <w:sz w:val="20"/>
          <w:szCs w:val="20"/>
        </w:rPr>
        <w:tab/>
      </w:r>
      <w:r w:rsidR="00E34539" w:rsidRPr="00E34539">
        <w:rPr>
          <w:rFonts w:ascii="Bookman Old Style" w:hAnsi="Bookman Old Style"/>
          <w:sz w:val="20"/>
          <w:szCs w:val="20"/>
        </w:rPr>
        <w:tab/>
      </w:r>
      <w:r w:rsidR="00E34539" w:rsidRPr="00E34539">
        <w:rPr>
          <w:rFonts w:ascii="Bookman Old Style" w:hAnsi="Bookman Old Style"/>
          <w:sz w:val="20"/>
          <w:szCs w:val="20"/>
        </w:rPr>
        <w:tab/>
      </w:r>
      <w:r w:rsidR="00E34539" w:rsidRPr="00E34539">
        <w:rPr>
          <w:rFonts w:ascii="Bookman Old Style" w:hAnsi="Bookman Old Style"/>
          <w:sz w:val="20"/>
          <w:szCs w:val="20"/>
        </w:rPr>
        <w:tab/>
      </w:r>
      <w:r w:rsidR="00E34539" w:rsidRPr="00E34539">
        <w:rPr>
          <w:rFonts w:ascii="Bookman Old Style" w:hAnsi="Bookman Old Style"/>
          <w:sz w:val="20"/>
          <w:szCs w:val="20"/>
        </w:rPr>
        <w:tab/>
      </w:r>
      <w:r w:rsidR="00E34539" w:rsidRPr="00E34539">
        <w:rPr>
          <w:rFonts w:ascii="Bookman Old Style" w:hAnsi="Bookman Old Style"/>
          <w:sz w:val="20"/>
          <w:szCs w:val="20"/>
        </w:rPr>
        <w:tab/>
      </w:r>
      <w:r w:rsidR="00E34539" w:rsidRPr="00E34539">
        <w:rPr>
          <w:rFonts w:ascii="Bookman Old Style" w:hAnsi="Bookman Old Style"/>
          <w:sz w:val="20"/>
          <w:szCs w:val="20"/>
        </w:rPr>
        <w:tab/>
        <w:t>Modena, 16/02/2023</w:t>
      </w:r>
    </w:p>
    <w:p w:rsidR="0030242B" w:rsidRPr="00E34539" w:rsidRDefault="0030242B" w:rsidP="00B46099">
      <w:pPr>
        <w:tabs>
          <w:tab w:val="left" w:pos="0"/>
        </w:tabs>
        <w:jc w:val="both"/>
        <w:rPr>
          <w:rFonts w:ascii="Bookman Old Style" w:hAnsi="Bookman Old Style"/>
          <w:sz w:val="20"/>
          <w:szCs w:val="20"/>
        </w:rPr>
      </w:pPr>
    </w:p>
    <w:p w:rsidR="00C1667C" w:rsidRPr="00E34539" w:rsidRDefault="00C1667C" w:rsidP="00C1667C">
      <w:pPr>
        <w:pStyle w:val="Titolo2"/>
        <w:shd w:val="clear" w:color="auto" w:fill="FFFFFF"/>
        <w:spacing w:before="120" w:after="120" w:line="467" w:lineRule="atLeast"/>
        <w:ind w:left="111" w:right="111"/>
        <w:jc w:val="both"/>
        <w:rPr>
          <w:rFonts w:ascii="Bookman Old Style" w:hAnsi="Bookman Old Style" w:cs="Arial"/>
          <w:color w:val="8B0D0E"/>
          <w:sz w:val="20"/>
          <w:szCs w:val="20"/>
        </w:rPr>
      </w:pPr>
      <w:r w:rsidRPr="00E34539">
        <w:rPr>
          <w:rFonts w:ascii="Bookman Old Style" w:hAnsi="Bookman Old Style" w:cs="Arial"/>
          <w:color w:val="8B0D0E"/>
          <w:sz w:val="20"/>
          <w:szCs w:val="20"/>
        </w:rPr>
        <w:t>AVVISO AI GENITORI: OPPOSIZIONE ALL’UTILIZZO DEI DATI DELLE SPESE SCOLASTICHE anno 2022</w:t>
      </w:r>
    </w:p>
    <w:p w:rsidR="00C1667C" w:rsidRPr="00E34539" w:rsidRDefault="00C1667C" w:rsidP="00C1667C">
      <w:pPr>
        <w:shd w:val="clear" w:color="auto" w:fill="FFFFFF"/>
        <w:jc w:val="both"/>
        <w:rPr>
          <w:rFonts w:ascii="Bookman Old Style" w:hAnsi="Bookman Old Style" w:cs="Arial"/>
          <w:color w:val="333333"/>
          <w:sz w:val="20"/>
          <w:szCs w:val="20"/>
        </w:rPr>
      </w:pPr>
      <w:r w:rsidRPr="00E34539">
        <w:rPr>
          <w:rFonts w:ascii="Bookman Old Style" w:hAnsi="Bookman Old Style" w:cs="Arial"/>
          <w:color w:val="333333"/>
          <w:sz w:val="20"/>
          <w:szCs w:val="20"/>
        </w:rPr>
        <w:t> </w:t>
      </w:r>
    </w:p>
    <w:p w:rsidR="00C1667C" w:rsidRPr="00E34539" w:rsidRDefault="00C1667C" w:rsidP="00C1667C">
      <w:pPr>
        <w:pStyle w:val="NormaleWeb"/>
        <w:shd w:val="clear" w:color="auto" w:fill="FFFFFF"/>
        <w:spacing w:before="0" w:beforeAutospacing="0" w:after="0" w:afterAutospacing="0"/>
        <w:ind w:left="111" w:right="111"/>
        <w:jc w:val="both"/>
        <w:rPr>
          <w:rFonts w:ascii="Bookman Old Style" w:hAnsi="Bookman Old Style" w:cs="Arial"/>
          <w:color w:val="333333"/>
          <w:sz w:val="20"/>
          <w:szCs w:val="20"/>
        </w:rPr>
      </w:pPr>
      <w:r w:rsidRPr="00E34539"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  <w:t xml:space="preserve">Da quest'anno 2023, la scuola invia all’Agenzia delle Entrate una comunicazione contenente i dati relativi alle spese per istruzione scolastica ed erogazioni ricevute dai genitori su </w:t>
      </w:r>
      <w:proofErr w:type="spellStart"/>
      <w:r w:rsidRPr="00E34539"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  <w:t>Pagoinrete-PagoPA</w:t>
      </w:r>
      <w:proofErr w:type="spellEnd"/>
      <w:r w:rsidRPr="00E34539"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  <w:t>, sostenute nel 2022 (anno d’imposta precedente).</w:t>
      </w:r>
    </w:p>
    <w:p w:rsidR="00C1667C" w:rsidRPr="00E34539" w:rsidRDefault="00C1667C" w:rsidP="00C1667C">
      <w:pPr>
        <w:pStyle w:val="NormaleWeb"/>
        <w:shd w:val="clear" w:color="auto" w:fill="FFFFFF"/>
        <w:spacing w:before="0" w:beforeAutospacing="0" w:after="0" w:afterAutospacing="0"/>
        <w:ind w:left="111" w:right="111"/>
        <w:jc w:val="both"/>
        <w:rPr>
          <w:rFonts w:ascii="Bookman Old Style" w:hAnsi="Bookman Old Style" w:cs="Arial"/>
          <w:color w:val="333333"/>
          <w:sz w:val="20"/>
          <w:szCs w:val="20"/>
        </w:rPr>
      </w:pPr>
      <w:r w:rsidRPr="00E34539"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  <w:t>In tal modo, ogni genitore si troverà </w:t>
      </w:r>
      <w:r w:rsidRPr="00E34539">
        <w:rPr>
          <w:rStyle w:val="Enfasigrassetto"/>
          <w:rFonts w:ascii="Bookman Old Style" w:eastAsia="Arial Unicode MS" w:hAnsi="Bookman Old Style" w:cs="Arial"/>
          <w:color w:val="333333"/>
          <w:sz w:val="20"/>
          <w:szCs w:val="20"/>
          <w:bdr w:val="none" w:sz="0" w:space="0" w:color="auto" w:frame="1"/>
        </w:rPr>
        <w:t>la spesa già caricata sul proprio 730 Precompilato</w:t>
      </w:r>
      <w:r w:rsidRPr="00E34539"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  <w:t>.</w:t>
      </w:r>
    </w:p>
    <w:p w:rsidR="00C1667C" w:rsidRPr="00E34539" w:rsidRDefault="00C1667C" w:rsidP="00C1667C">
      <w:pPr>
        <w:pStyle w:val="NormaleWeb"/>
        <w:shd w:val="clear" w:color="auto" w:fill="FFFFFF"/>
        <w:spacing w:before="0" w:beforeAutospacing="0" w:after="120" w:afterAutospacing="0"/>
        <w:ind w:left="111" w:right="111"/>
        <w:jc w:val="both"/>
        <w:rPr>
          <w:rFonts w:ascii="Bookman Old Style" w:hAnsi="Bookman Old Style" w:cs="Arial"/>
          <w:color w:val="333333"/>
          <w:sz w:val="20"/>
          <w:szCs w:val="20"/>
        </w:rPr>
      </w:pPr>
      <w:r w:rsidRPr="00E34539">
        <w:rPr>
          <w:rFonts w:ascii="Bookman Old Style" w:hAnsi="Bookman Old Style" w:cs="Arial"/>
          <w:color w:val="333333"/>
          <w:sz w:val="20"/>
          <w:szCs w:val="20"/>
        </w:rPr>
        <w:t> </w:t>
      </w:r>
    </w:p>
    <w:p w:rsidR="00C1667C" w:rsidRPr="00E34539" w:rsidRDefault="00C1667C" w:rsidP="00C1667C">
      <w:pPr>
        <w:pStyle w:val="NormaleWeb"/>
        <w:shd w:val="clear" w:color="auto" w:fill="FFFFFF"/>
        <w:spacing w:before="0" w:beforeAutospacing="0" w:after="0" w:afterAutospacing="0"/>
        <w:ind w:left="111" w:right="111"/>
        <w:jc w:val="both"/>
        <w:rPr>
          <w:rFonts w:ascii="Bookman Old Style" w:hAnsi="Bookman Old Style" w:cs="Arial"/>
          <w:color w:val="333333"/>
          <w:sz w:val="20"/>
          <w:szCs w:val="20"/>
        </w:rPr>
      </w:pPr>
      <w:r w:rsidRPr="00E34539"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  <w:t xml:space="preserve">Tuttavia, i genitori che hanno sostenuto spese scolastiche e/o hanno effettuato erogazioni liberali a favore della scuola (sempre su </w:t>
      </w:r>
      <w:proofErr w:type="spellStart"/>
      <w:r w:rsidRPr="00E34539"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  <w:t>PagoPA</w:t>
      </w:r>
      <w:proofErr w:type="spellEnd"/>
      <w:r w:rsidRPr="00E34539"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  <w:t>), possono decidere di non rendere disponibili all’Agenzia delle Entrate i dati relativi a tali spese ed erogazioni e dei relativi rimborsi ricevuti e di non farli inserire nella propria dichiarazione precompilata.</w:t>
      </w:r>
    </w:p>
    <w:p w:rsidR="00C1667C" w:rsidRPr="00E34539" w:rsidRDefault="00C1667C" w:rsidP="00C1667C">
      <w:pPr>
        <w:pStyle w:val="NormaleWeb"/>
        <w:shd w:val="clear" w:color="auto" w:fill="FFFFFF"/>
        <w:spacing w:before="0" w:beforeAutospacing="0" w:after="0" w:afterAutospacing="0"/>
        <w:ind w:left="111" w:right="111"/>
        <w:jc w:val="both"/>
        <w:rPr>
          <w:rFonts w:ascii="Bookman Old Style" w:hAnsi="Bookman Old Style" w:cs="Arial"/>
          <w:color w:val="333333"/>
          <w:sz w:val="20"/>
          <w:szCs w:val="20"/>
        </w:rPr>
      </w:pPr>
      <w:r w:rsidRPr="00E34539"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  <w:t>L’opposizione all’utilizzo dei dati relativi alle spese scolastiche e alle erogazioni liberali agli istituti scolastici può essere esercitata con le due seguenti modalità:</w:t>
      </w:r>
    </w:p>
    <w:p w:rsidR="00C1667C" w:rsidRPr="00E34539" w:rsidRDefault="00C1667C" w:rsidP="00C1667C">
      <w:pPr>
        <w:pStyle w:val="NormaleWeb"/>
        <w:shd w:val="clear" w:color="auto" w:fill="FFFFFF"/>
        <w:spacing w:before="0" w:beforeAutospacing="0" w:after="0" w:afterAutospacing="0"/>
        <w:ind w:left="111" w:right="111"/>
        <w:jc w:val="both"/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</w:pPr>
      <w:r w:rsidRPr="00E34539"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  <w:t>- o comunicando l’opposizione direttamente alla scuola, entro il 31 dicembre del 2022 (anno in cui la spesa è stata sostenuta)</w:t>
      </w:r>
      <w:r w:rsidRPr="00E34539">
        <w:rPr>
          <w:rFonts w:ascii="Bookman Old Style" w:hAnsi="Bookman Old Style" w:cs="Arial"/>
          <w:color w:val="333333"/>
          <w:sz w:val="20"/>
          <w:szCs w:val="20"/>
        </w:rPr>
        <w:br/>
      </w:r>
      <w:r w:rsidRPr="00E34539"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  <w:t>- oppure, dal 1° gennaio al 16 marzo del 2023, comunicando l’opposizione all’Agenzia delle Entrate, fornendo le informazioni con un apposito </w:t>
      </w:r>
      <w:hyperlink r:id="rId7" w:history="1">
        <w:r w:rsidRPr="00E34539">
          <w:rPr>
            <w:rStyle w:val="Collegamentoipertestuale"/>
            <w:rFonts w:ascii="Bookman Old Style" w:hAnsi="Bookman Old Style" w:cs="Arial"/>
            <w:color w:val="BB1600"/>
            <w:sz w:val="20"/>
            <w:szCs w:val="20"/>
            <w:bdr w:val="none" w:sz="0" w:space="0" w:color="auto" w:frame="1"/>
          </w:rPr>
          <w:t>modello di richiesta di opposizione – pdf</w:t>
        </w:r>
      </w:hyperlink>
      <w:r w:rsidRPr="00E34539"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  <w:t xml:space="preserve">. </w:t>
      </w:r>
    </w:p>
    <w:p w:rsidR="00C1667C" w:rsidRPr="00E34539" w:rsidRDefault="00C1667C" w:rsidP="00C1667C">
      <w:pPr>
        <w:pStyle w:val="NormaleWeb"/>
        <w:shd w:val="clear" w:color="auto" w:fill="FFFFFF"/>
        <w:spacing w:before="0" w:beforeAutospacing="0" w:after="0" w:afterAutospacing="0"/>
        <w:ind w:left="111" w:right="111"/>
        <w:jc w:val="both"/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</w:pPr>
    </w:p>
    <w:p w:rsidR="00C1667C" w:rsidRPr="00E34539" w:rsidRDefault="00C1667C" w:rsidP="00C1667C">
      <w:pPr>
        <w:pStyle w:val="NormaleWeb"/>
        <w:shd w:val="clear" w:color="auto" w:fill="FFFFFF"/>
        <w:spacing w:before="0" w:beforeAutospacing="0" w:after="0" w:afterAutospacing="0"/>
        <w:ind w:left="111" w:right="111"/>
        <w:jc w:val="both"/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</w:pPr>
      <w:r w:rsidRPr="00E34539"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  <w:t>La comunicazione può essere effettuata inviando il modello di richiesta di opposizione via e-mail alla casella di posta elettronica dedicata: </w:t>
      </w:r>
      <w:hyperlink r:id="rId8" w:history="1">
        <w:r w:rsidRPr="00E34539">
          <w:rPr>
            <w:rStyle w:val="Collegamentoipertestuale"/>
            <w:rFonts w:ascii="Bookman Old Style" w:hAnsi="Bookman Old Style" w:cs="Arial"/>
            <w:color w:val="BB1600"/>
            <w:sz w:val="20"/>
            <w:szCs w:val="20"/>
            <w:bdr w:val="none" w:sz="0" w:space="0" w:color="auto" w:frame="1"/>
          </w:rPr>
          <w:t>opposizioneutilizzospesescolastiche@agenziaentrate.it.</w:t>
        </w:r>
      </w:hyperlink>
    </w:p>
    <w:p w:rsidR="00C1667C" w:rsidRPr="00E34539" w:rsidRDefault="00C1667C" w:rsidP="00C1667C">
      <w:pPr>
        <w:pStyle w:val="NormaleWeb"/>
        <w:shd w:val="clear" w:color="auto" w:fill="FFFFFF"/>
        <w:spacing w:before="0" w:beforeAutospacing="0" w:after="0" w:afterAutospacing="0"/>
        <w:ind w:left="111" w:right="111"/>
        <w:jc w:val="both"/>
        <w:rPr>
          <w:rFonts w:ascii="Bookman Old Style" w:hAnsi="Bookman Old Style" w:cs="Arial"/>
          <w:color w:val="333333"/>
          <w:sz w:val="20"/>
          <w:szCs w:val="20"/>
        </w:rPr>
      </w:pPr>
    </w:p>
    <w:p w:rsidR="00C1667C" w:rsidRPr="00E34539" w:rsidRDefault="00C1667C" w:rsidP="00C1667C">
      <w:pPr>
        <w:pStyle w:val="NormaleWeb"/>
        <w:shd w:val="clear" w:color="auto" w:fill="FFFFFF"/>
        <w:spacing w:before="0" w:beforeAutospacing="0" w:after="120" w:afterAutospacing="0"/>
        <w:ind w:left="111" w:right="111"/>
        <w:jc w:val="both"/>
        <w:rPr>
          <w:rFonts w:ascii="Bookman Old Style" w:hAnsi="Bookman Old Style" w:cs="Arial"/>
          <w:color w:val="333333"/>
          <w:sz w:val="20"/>
          <w:szCs w:val="20"/>
        </w:rPr>
      </w:pPr>
      <w:r w:rsidRPr="00E34539">
        <w:rPr>
          <w:rFonts w:ascii="Bookman Old Style" w:hAnsi="Bookman Old Style" w:cs="Arial"/>
          <w:color w:val="333333"/>
          <w:sz w:val="20"/>
          <w:szCs w:val="20"/>
        </w:rPr>
        <w:t xml:space="preserve">Inoltre, ricordiamo che i genitori che hanno già espresso la "opposizione" quando hanno effettuato il versamento, nelle schermate di </w:t>
      </w:r>
      <w:proofErr w:type="spellStart"/>
      <w:r w:rsidRPr="00E34539">
        <w:rPr>
          <w:rFonts w:ascii="Bookman Old Style" w:hAnsi="Bookman Old Style" w:cs="Arial"/>
          <w:color w:val="333333"/>
          <w:sz w:val="20"/>
          <w:szCs w:val="20"/>
        </w:rPr>
        <w:t>PagoPA</w:t>
      </w:r>
      <w:proofErr w:type="spellEnd"/>
      <w:r w:rsidRPr="00E34539">
        <w:rPr>
          <w:rFonts w:ascii="Bookman Old Style" w:hAnsi="Bookman Old Style" w:cs="Arial"/>
          <w:color w:val="333333"/>
          <w:sz w:val="20"/>
          <w:szCs w:val="20"/>
        </w:rPr>
        <w:t xml:space="preserve"> barrando la casella "opposizione":</w:t>
      </w:r>
    </w:p>
    <w:p w:rsidR="00C1667C" w:rsidRPr="00E34539" w:rsidRDefault="00C1667C" w:rsidP="00C1667C">
      <w:pPr>
        <w:pStyle w:val="NormaleWeb"/>
        <w:shd w:val="clear" w:color="auto" w:fill="FFFFFF"/>
        <w:spacing w:before="0" w:beforeAutospacing="0" w:after="120" w:afterAutospacing="0"/>
        <w:ind w:left="111" w:right="111"/>
        <w:jc w:val="both"/>
        <w:rPr>
          <w:rFonts w:ascii="Bookman Old Style" w:hAnsi="Bookman Old Style" w:cs="Arial"/>
          <w:color w:val="333333"/>
          <w:sz w:val="20"/>
          <w:szCs w:val="20"/>
        </w:rPr>
      </w:pPr>
      <w:r w:rsidRPr="00E34539">
        <w:rPr>
          <w:rFonts w:ascii="Bookman Old Style" w:hAnsi="Bookman Old Style" w:cs="Arial"/>
          <w:color w:val="333333"/>
          <w:sz w:val="20"/>
          <w:szCs w:val="20"/>
        </w:rPr>
        <w:t>- ora NON devono fare altro;</w:t>
      </w:r>
    </w:p>
    <w:p w:rsidR="00C1667C" w:rsidRPr="00E34539" w:rsidRDefault="00C1667C" w:rsidP="00C1667C">
      <w:pPr>
        <w:pStyle w:val="NormaleWeb"/>
        <w:shd w:val="clear" w:color="auto" w:fill="FFFFFF"/>
        <w:spacing w:before="0" w:beforeAutospacing="0" w:after="120" w:afterAutospacing="0"/>
        <w:ind w:left="111" w:right="111"/>
        <w:jc w:val="both"/>
        <w:rPr>
          <w:rFonts w:ascii="Bookman Old Style" w:hAnsi="Bookman Old Style" w:cs="Arial"/>
          <w:color w:val="333333"/>
          <w:sz w:val="20"/>
          <w:szCs w:val="20"/>
        </w:rPr>
      </w:pPr>
      <w:r w:rsidRPr="00E34539">
        <w:rPr>
          <w:rFonts w:ascii="Bookman Old Style" w:hAnsi="Bookman Old Style" w:cs="Arial"/>
          <w:color w:val="333333"/>
          <w:sz w:val="20"/>
          <w:szCs w:val="20"/>
        </w:rPr>
        <w:t>- NON troveranno i dati della spesa caricati sul proprio 730 Precompilato (per scaricare queste spese sul 730, quindi devono provvedere in proprio).</w:t>
      </w:r>
    </w:p>
    <w:p w:rsidR="00C1667C" w:rsidRPr="00E34539" w:rsidRDefault="005C5BCE" w:rsidP="00C1667C">
      <w:pPr>
        <w:tabs>
          <w:tab w:val="left" w:pos="0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</w:t>
      </w:r>
      <w:hyperlink r:id="rId9" w:history="1">
        <w:r w:rsidRPr="005C5BCE">
          <w:rPr>
            <w:rStyle w:val="Collegamentoipertestuale"/>
            <w:rFonts w:ascii="Bookman Old Style" w:hAnsi="Bookman Old Style"/>
            <w:sz w:val="20"/>
            <w:szCs w:val="20"/>
          </w:rPr>
          <w:t>Link age</w:t>
        </w:r>
        <w:r w:rsidRPr="005C5BCE">
          <w:rPr>
            <w:rStyle w:val="Collegamentoipertestuale"/>
            <w:rFonts w:ascii="Bookman Old Style" w:hAnsi="Bookman Old Style"/>
            <w:sz w:val="20"/>
            <w:szCs w:val="20"/>
          </w:rPr>
          <w:t>n</w:t>
        </w:r>
        <w:r w:rsidRPr="005C5BCE">
          <w:rPr>
            <w:rStyle w:val="Collegamentoipertestuale"/>
            <w:rFonts w:ascii="Bookman Old Style" w:hAnsi="Bookman Old Style"/>
            <w:sz w:val="20"/>
            <w:szCs w:val="20"/>
          </w:rPr>
          <w:t>zia entrate</w:t>
        </w:r>
      </w:hyperlink>
      <w:r w:rsidR="00C1667C" w:rsidRPr="00E34539">
        <w:rPr>
          <w:rFonts w:ascii="Bookman Old Style" w:hAnsi="Bookman Old Style"/>
          <w:sz w:val="20"/>
          <w:szCs w:val="20"/>
        </w:rPr>
        <w:t xml:space="preserve"> </w:t>
      </w:r>
    </w:p>
    <w:p w:rsidR="00C1667C" w:rsidRPr="00E34539" w:rsidRDefault="00C1667C" w:rsidP="00C1667C">
      <w:pPr>
        <w:tabs>
          <w:tab w:val="left" w:pos="0"/>
        </w:tabs>
        <w:jc w:val="both"/>
        <w:rPr>
          <w:rFonts w:ascii="Bookman Old Style" w:hAnsi="Bookman Old Style"/>
          <w:sz w:val="20"/>
          <w:szCs w:val="20"/>
        </w:rPr>
      </w:pPr>
    </w:p>
    <w:p w:rsidR="0030242B" w:rsidRPr="00E34539" w:rsidRDefault="0030242B" w:rsidP="00B46099">
      <w:pPr>
        <w:tabs>
          <w:tab w:val="left" w:pos="0"/>
        </w:tabs>
        <w:jc w:val="right"/>
        <w:rPr>
          <w:rFonts w:ascii="Bookman Old Style" w:hAnsi="Bookman Old Style"/>
          <w:sz w:val="20"/>
          <w:szCs w:val="20"/>
        </w:rPr>
      </w:pPr>
    </w:p>
    <w:p w:rsidR="0030242B" w:rsidRPr="00E34539" w:rsidRDefault="00876B75" w:rsidP="0030242B">
      <w:pPr>
        <w:pStyle w:val="Corpodeltesto1"/>
        <w:ind w:left="6372" w:right="282"/>
        <w:rPr>
          <w:rFonts w:ascii="Bookman Old Style" w:hAnsi="Bookman Old Style"/>
          <w:sz w:val="20"/>
          <w:szCs w:val="20"/>
        </w:rPr>
      </w:pPr>
      <w:r w:rsidRPr="00876B75">
        <w:rPr>
          <w:rFonts w:ascii="Bookman Old Style" w:hAnsi="Bookman Old Style"/>
          <w:noProof/>
          <w:sz w:val="20"/>
          <w:szCs w:val="20"/>
        </w:rPr>
        <w:pict>
          <v:group id="Group 2" o:spid="_x0000_s1026" style="position:absolute;left:0;text-align:left;margin-left:243pt;margin-top:9.7pt;width:92.75pt;height:86.7pt;z-index:251659264;mso-position-horizontal-relative:page" coordorigin="4217,296" coordsize="1855,17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4576;top:566;width:1092;height:1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">
              <v:imagedata r:id="rId10" o:title=""/>
            </v:shape>
            <v:shape id="Picture 7" o:spid="_x0000_s1028" type="#_x0000_t75" style="position:absolute;left:4216;top:441;width:458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">
              <v:imagedata r:id="rId11" o:title=""/>
            </v:shape>
            <v:shape id="Picture 6" o:spid="_x0000_s1029" type="#_x0000_t75" style="position:absolute;left:4816;top:295;width:629;height:1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">
              <v:imagedata r:id="rId12" o:title=""/>
            </v:shape>
            <v:shape id="Picture 5" o:spid="_x0000_s1030" type="#_x0000_t75" style="position:absolute;left:4892;top:415;width:1179;height:16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">
              <v:imagedata r:id="rId13" o:title=""/>
            </v:shape>
            <v:shape id="AutoShape 4" o:spid="_x0000_s1031" style="position:absolute;left:4255;top:1318;width:507;height:581;visibility:visible" coordsize="507,5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" adj="0,,0" path="m25,39l16,,4,2,14,42,25,39t84,121l107,154r-2,-4l104,148r-28,2l64,122r,29l14,154,51,120r13,31l64,122r-1,-2l60,112,80,92,75,80,,150r7,15l109,160t42,72l145,221,71,265r48,-77l122,182r-8,-14l31,217r6,10l105,188,58,263r10,17l94,265r57,-33m198,296l160,245r-9,7l181,292r-29,22l122,273r-9,7l143,320r-21,16l92,296r-9,6l121,353r23,-17l174,314r24,-18m264,368l247,350r,16l193,417r-8,-9l180,404r-3,-4l175,396r-2,-4l171,388r-1,-4l169,378r,-5l173,362r4,-6l182,351r5,-5l193,343r5,-2l203,339r6,l214,341r5,1l223,344r7,5l234,353r5,4l247,366r,-16l241,344r-5,-5l231,336r-5,-3l222,330r-5,-1l209,327r-7,l194,329r-8,2l179,335r-13,13l162,355r-3,7l157,369r-1,8l158,384r1,5l160,393r6,10l171,409r6,7l193,434r18,-17l264,368t63,75l327,436r,-5l325,425r-3,-5l320,415r-4,-5l315,409r,36l311,454r-16,20l286,479r-17,4l261,480r-7,-6l246,468r-4,-7l242,443r4,-9l262,414r9,-5l288,406r8,2l303,414r8,6l314,428r1,17l315,409r-5,-3l305,401r-5,-3l294,396r-5,-1l283,394r-12,2l266,398r-6,3l254,405r-5,4l244,416r-5,6l235,428r-4,12l230,445r,3l230,458r2,5l237,473r4,5l247,483r5,4l257,490r12,4l274,494r6,-1l286,492r5,-2l303,483r5,-4l318,466r4,-6l326,448r1,-5m428,491r-10,-7l374,554r6,-50l382,492r-7,-4l322,521r45,-69l356,445r-51,81l319,535r22,-14l369,504r-7,58l377,572r11,-18l428,491t79,78l471,553r-5,10l503,580r4,-11e" fillcolor="black" stroked="f">
              <v:stroke joinstyle="round"/>
              <v:formulas/>
              <v:path arrowok="t" o:connecttype="custom" o:connectlocs="14,1361;105,1469;64,1470;64,1441;75,1399;151,1551;122,1501;105,1507;151,1551;181,1611;143,1639;121,1672;264,1687;185,1727;173,1711;169,1692;187,1665;209,1658;230,1668;247,1669;231,1655;209,1646;179,1654;157,1688;160,1712;193,1753;327,1755;320,1734;311,1773;261,1799;242,1762;288,1725;314,1747;305,1720;283,1713;254,1724;235,1747;230,1777;247,1802;274,1813;303,1802;322,1779;418,1803;375,1807;305,1845;362,1881;507,1888;507,1888" o:connectangles="0,0,0,0,0,0,0,0,0,0,0,0,0,0,0,0,0,0,0,0,0,0,0,0,0,0,0,0,0,0,0,0,0,0,0,0,0,0,0,0,0,0,0,0,0,0,0,0"/>
            </v:shape>
            <v:shape id="AutoShape 3" o:spid="_x0000_s1032" style="position:absolute;left:4255;top:1318;width:507;height:581;visibility:visible" coordsize="507,5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" adj="0,,0" path="m471,553r36,16l503,580,466,563r5,-10xm356,445r11,7l322,521r53,-33l382,492r-8,62l418,484r10,7l377,572,362,562r7,-58l319,535r-14,-9l356,445xm230,452r,-6l231,440r2,-6l235,428r4,-6l244,416r5,-7l254,405r6,-4l266,398r5,-2l277,395r6,-1l289,395r5,1l300,398r5,3l310,406r6,4l320,415r2,5l325,425r2,6l327,436r,6l326,448r-2,6l322,460r-4,6l313,473r-5,6l303,483r-6,4l291,490r-5,2l280,493r-6,1l269,494r-6,-2l257,490r-5,-3l247,483r-6,-5l237,473r-3,-5l232,463r-2,-5l230,452xm254,424r-8,10l242,443r,9l242,461r4,7l254,474r7,6l269,483r9,-2l286,479r9,-5l303,464r8,-10l315,445r,-9l314,428r-3,-8l303,414r-7,-6l288,406r-9,1l271,409r-9,5l254,424xm173,341r6,-6l186,331r8,-2l202,327r7,l217,329r5,1l226,333r5,3l236,339r5,5l247,350r17,18l193,434,177,416r-6,-7l166,403r-3,-5l160,393r-1,-4l158,384r-2,-7l157,369r2,-7l162,355r4,-7l173,341xm182,351r-5,5l173,362r-2,5l169,373r,5l170,384r1,4l173,392r2,4l177,400r3,4l185,408r8,9l247,366r-8,-9l234,353r-4,-4l227,346r-4,-2l219,342r-5,-1l209,339r-6,l198,341r-5,2l187,346r-5,5xm160,245r38,51l121,353,83,302r9,-6l122,336r21,-16l113,280r9,-7l152,314r29,-22l151,252r9,-7xm114,168r8,14l71,265r74,-44l151,232,68,280,58,263r47,-75l37,227,31,217r83,-49xm75,80r5,12l60,112r16,38l104,148r5,12l7,165,,150,75,80xm51,120l14,154r50,-3l51,120xm16,r9,39l14,42,4,2,16,xe" filled="f">
              <v:stroke joinstyle="round"/>
              <v:formulas/>
              <v:path arrowok="t" o:connecttype="custom" o:connectlocs="503,1899;356,1764;375,1807;418,1803;362,1881;305,1845;230,1765;235,1747;249,1728;266,1717;283,1713;300,1717;316,1729;325,1744;327,1761;322,1779;308,1798;291,1809;274,1813;257,1809;241,1797;232,1782;254,1743;242,1771;254,1793;278,1800;303,1783;315,1755;303,1733;279,1726;254,1743;186,1650;209,1646;226,1652;241,1663;193,1753;166,1722;159,1708;157,1688;166,1667;177,1675;169,1692;171,1707;177,1719;193,1736;234,1672;223,1663;209,1658;193,1662;160,1564;83,1621;143,1639;152,1633;160,1564;71,1584;68,1599;37,1546;75,1399;76,1469;7,1484;51,1439;51,1439;14,1361" o:connectangles="0,0,0,0,0,0,0,0,0,0,0,0,0,0,0,0,0,0,0,0,0,0,0,0,0,0,0,0,0,0,0,0,0,0,0,0,0,0,0,0,0,0,0,0,0,0,0,0,0,0,0,0,0,0,0,0,0,0,0,0,0,0,0"/>
            </v:shape>
            <w10:wrap anchorx="page"/>
          </v:group>
        </w:pict>
      </w:r>
      <w:r w:rsidR="0030242B" w:rsidRPr="00E34539">
        <w:rPr>
          <w:rFonts w:ascii="Bookman Old Style" w:hAnsi="Bookman Old Style"/>
          <w:sz w:val="20"/>
          <w:szCs w:val="20"/>
        </w:rPr>
        <w:t xml:space="preserve">  </w:t>
      </w:r>
      <w:r w:rsidR="004255FE" w:rsidRPr="00E34539">
        <w:rPr>
          <w:rFonts w:ascii="Bookman Old Style" w:hAnsi="Bookman Old Style"/>
          <w:sz w:val="20"/>
          <w:szCs w:val="20"/>
          <w:lang w:val="it-IT"/>
        </w:rPr>
        <w:t>La</w:t>
      </w:r>
      <w:r w:rsidR="0030242B" w:rsidRPr="00E34539">
        <w:rPr>
          <w:rFonts w:ascii="Bookman Old Style" w:hAnsi="Bookman Old Style"/>
          <w:sz w:val="20"/>
          <w:szCs w:val="20"/>
        </w:rPr>
        <w:t xml:space="preserve"> Dirigente Scolastic</w:t>
      </w:r>
      <w:r w:rsidR="004255FE" w:rsidRPr="00E34539">
        <w:rPr>
          <w:rFonts w:ascii="Bookman Old Style" w:hAnsi="Bookman Old Style"/>
          <w:sz w:val="20"/>
          <w:szCs w:val="20"/>
          <w:lang w:val="it-IT"/>
        </w:rPr>
        <w:t>a</w:t>
      </w:r>
      <w:r w:rsidR="0030242B" w:rsidRPr="00E34539">
        <w:rPr>
          <w:rFonts w:ascii="Bookman Old Style" w:hAnsi="Bookman Old Style"/>
          <w:sz w:val="20"/>
          <w:szCs w:val="20"/>
        </w:rPr>
        <w:t xml:space="preserve">         Prof.ssa Lorella Marchesini</w:t>
      </w:r>
    </w:p>
    <w:p w:rsidR="0030242B" w:rsidRPr="009E3EEC" w:rsidRDefault="0030242B" w:rsidP="0030242B">
      <w:pPr>
        <w:tabs>
          <w:tab w:val="left" w:pos="6300"/>
        </w:tabs>
        <w:ind w:left="5664"/>
        <w:jc w:val="center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ab/>
      </w:r>
    </w:p>
    <w:p w:rsidR="0030242B" w:rsidRDefault="0030242B" w:rsidP="0030242B">
      <w:pPr>
        <w:tabs>
          <w:tab w:val="left" w:pos="6300"/>
        </w:tabs>
        <w:rPr>
          <w:rFonts w:ascii="Bookman Old Style" w:hAnsi="Bookman Old Style" w:cs="Calibri"/>
          <w:sz w:val="20"/>
          <w:szCs w:val="20"/>
        </w:rPr>
      </w:pPr>
    </w:p>
    <w:p w:rsidR="00734B8C" w:rsidRPr="00DD100E" w:rsidRDefault="00EB6DCF" w:rsidP="001B2758">
      <w:pPr>
        <w:tabs>
          <w:tab w:val="left" w:pos="5812"/>
          <w:tab w:val="left" w:pos="6237"/>
          <w:tab w:val="left" w:pos="6946"/>
        </w:tabs>
        <w:ind w:right="425"/>
        <w:jc w:val="right"/>
        <w:rPr>
          <w:rFonts w:cs="Calibri"/>
        </w:rPr>
      </w:pPr>
      <w:bookmarkStart w:id="0" w:name="_GoBack"/>
      <w:bookmarkEnd w:id="0"/>
      <w:r>
        <w:rPr>
          <w:rFonts w:ascii="Trebuchet MS" w:hAnsi="Trebuchet MS"/>
          <w:sz w:val="22"/>
          <w:szCs w:val="22"/>
        </w:rPr>
        <w:t xml:space="preserve">      </w:t>
      </w:r>
    </w:p>
    <w:sectPr w:rsidR="00734B8C" w:rsidRPr="00DD100E" w:rsidSect="00B43C6F">
      <w:headerReference w:type="default" r:id="rId14"/>
      <w:pgSz w:w="11906" w:h="16838"/>
      <w:pgMar w:top="426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1EF" w:rsidRDefault="00A951EF" w:rsidP="004938E5">
      <w:r>
        <w:separator/>
      </w:r>
    </w:p>
  </w:endnote>
  <w:endnote w:type="continuationSeparator" w:id="0">
    <w:p w:rsidR="00A951EF" w:rsidRDefault="00A951EF" w:rsidP="00493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1EF" w:rsidRDefault="00A951EF" w:rsidP="004938E5">
      <w:r>
        <w:separator/>
      </w:r>
    </w:p>
  </w:footnote>
  <w:footnote w:type="continuationSeparator" w:id="0">
    <w:p w:rsidR="00A951EF" w:rsidRDefault="00A951EF" w:rsidP="00493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E5" w:rsidRDefault="004938E5">
    <w:pPr>
      <w:pStyle w:val="Intestazione"/>
    </w:pPr>
  </w:p>
  <w:tbl>
    <w:tblPr>
      <w:tblW w:w="9731" w:type="dxa"/>
      <w:jc w:val="center"/>
      <w:shd w:val="clear" w:color="auto" w:fill="FFFFFF"/>
      <w:tblLayout w:type="fixed"/>
      <w:tblCellMar>
        <w:left w:w="70" w:type="dxa"/>
        <w:right w:w="70" w:type="dxa"/>
      </w:tblCellMar>
      <w:tblLook w:val="0000"/>
    </w:tblPr>
    <w:tblGrid>
      <w:gridCol w:w="1578"/>
      <w:gridCol w:w="6601"/>
      <w:gridCol w:w="1552"/>
    </w:tblGrid>
    <w:tr w:rsidR="004938E5" w:rsidTr="004938E5">
      <w:trPr>
        <w:trHeight w:val="1983"/>
        <w:jc w:val="center"/>
      </w:trPr>
      <w:tc>
        <w:tcPr>
          <w:tcW w:w="1578" w:type="dxa"/>
          <w:shd w:val="clear" w:color="auto" w:fill="FFFFFF"/>
          <w:vAlign w:val="center"/>
        </w:tcPr>
        <w:p w:rsidR="004938E5" w:rsidRPr="00CD5343" w:rsidRDefault="0030242B" w:rsidP="004938E5">
          <w:pPr>
            <w:pStyle w:val="Titolo1"/>
            <w:ind w:right="30"/>
            <w:jc w:val="left"/>
            <w:rPr>
              <w:rFonts w:ascii="Verdana" w:hAnsi="Verdana" w:cs="Verdana"/>
              <w:sz w:val="24"/>
              <w:szCs w:val="24"/>
              <w:lang w:val="it-IT" w:eastAsia="it-IT"/>
            </w:rPr>
          </w:pPr>
          <w:r>
            <w:rPr>
              <w:rFonts w:ascii="Trebuchet MS" w:hAnsi="Trebuchet MS"/>
              <w:noProof/>
              <w:sz w:val="22"/>
              <w:szCs w:val="22"/>
              <w:lang w:val="it-IT" w:eastAsia="it-IT"/>
            </w:rPr>
            <w:drawing>
              <wp:inline distT="0" distB="0" distL="0" distR="0">
                <wp:extent cx="1005840" cy="1021080"/>
                <wp:effectExtent l="0" t="0" r="0" b="0"/>
                <wp:docPr id="2" name="Immagine 2" descr="BAROZZ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OZZ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1" w:type="dxa"/>
          <w:shd w:val="clear" w:color="auto" w:fill="FFFFFF"/>
        </w:tcPr>
        <w:p w:rsidR="004938E5" w:rsidRPr="00AE1AAC" w:rsidRDefault="0030242B" w:rsidP="004938E5">
          <w:pPr>
            <w:jc w:val="center"/>
            <w:rPr>
              <w:b/>
              <w:bCs/>
              <w:i/>
            </w:rPr>
          </w:pPr>
          <w:r w:rsidRPr="00757570">
            <w:rPr>
              <w:b/>
              <w:bCs/>
              <w:i/>
              <w:noProof/>
              <w:sz w:val="22"/>
              <w:szCs w:val="22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33020</wp:posOffset>
                </wp:positionV>
                <wp:extent cx="457200" cy="386080"/>
                <wp:effectExtent l="0" t="0" r="0" b="0"/>
                <wp:wrapNone/>
                <wp:docPr id="5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86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938E5" w:rsidRPr="00AE1AAC">
            <w:rPr>
              <w:b/>
              <w:bCs/>
              <w:i/>
            </w:rPr>
            <w:t xml:space="preserve">                          </w:t>
          </w:r>
        </w:p>
        <w:p w:rsidR="004938E5" w:rsidRPr="00AE1AAC" w:rsidRDefault="004938E5" w:rsidP="004938E5">
          <w:pPr>
            <w:spacing w:line="0" w:lineRule="atLeast"/>
            <w:jc w:val="center"/>
            <w:rPr>
              <w:b/>
              <w:bCs/>
              <w:i/>
            </w:rPr>
          </w:pPr>
        </w:p>
        <w:p w:rsidR="004938E5" w:rsidRPr="00AE1AAC" w:rsidRDefault="004938E5" w:rsidP="004938E5">
          <w:pPr>
            <w:spacing w:line="0" w:lineRule="atLeast"/>
            <w:jc w:val="center"/>
            <w:rPr>
              <w:b/>
              <w:bCs/>
              <w:i/>
            </w:rPr>
          </w:pPr>
        </w:p>
        <w:p w:rsidR="004938E5" w:rsidRDefault="004938E5" w:rsidP="004938E5">
          <w:pPr>
            <w:pStyle w:val="Intestazione"/>
            <w:spacing w:line="0" w:lineRule="atLeast"/>
            <w:jc w:val="center"/>
            <w:rPr>
              <w:rFonts w:ascii="Times New Roman" w:hAnsi="Times New Roman"/>
              <w:b/>
              <w:bCs/>
              <w:i/>
              <w:lang w:val="it-IT"/>
            </w:rPr>
          </w:pPr>
          <w:r w:rsidRPr="00CD5343">
            <w:rPr>
              <w:rFonts w:ascii="Times New Roman" w:hAnsi="Times New Roman"/>
              <w:b/>
              <w:bCs/>
              <w:i/>
              <w:lang w:val="it-IT"/>
            </w:rPr>
            <w:t xml:space="preserve">Istituto Tecnico Economico Statale </w:t>
          </w:r>
        </w:p>
        <w:p w:rsidR="004938E5" w:rsidRPr="00B43C6F" w:rsidRDefault="004938E5" w:rsidP="004938E5">
          <w:pPr>
            <w:pStyle w:val="Intestazione"/>
            <w:spacing w:line="0" w:lineRule="atLeast"/>
            <w:jc w:val="center"/>
            <w:rPr>
              <w:rFonts w:ascii="Arial Rounded MT Bold" w:hAnsi="Arial Rounded MT Bold"/>
              <w:b/>
              <w:bCs/>
              <w:i/>
              <w:sz w:val="36"/>
              <w:lang w:val="it-IT"/>
            </w:rPr>
          </w:pPr>
          <w:r w:rsidRPr="00B43C6F">
            <w:rPr>
              <w:rFonts w:ascii="Arial Rounded MT Bold" w:hAnsi="Arial Rounded MT Bold"/>
              <w:b/>
              <w:bCs/>
              <w:i/>
              <w:sz w:val="36"/>
              <w:lang w:val="it-IT"/>
            </w:rPr>
            <w:t>Jacopo Barozzi</w:t>
          </w:r>
        </w:p>
        <w:p w:rsidR="0030242B" w:rsidRDefault="004938E5" w:rsidP="004938E5">
          <w:pPr>
            <w:pStyle w:val="Intestazione"/>
            <w:jc w:val="center"/>
            <w:rPr>
              <w:bCs/>
              <w:sz w:val="18"/>
              <w:szCs w:val="18"/>
            </w:rPr>
          </w:pPr>
          <w:r w:rsidRPr="00B43C6F">
            <w:rPr>
              <w:rFonts w:ascii="Times New Roman" w:hAnsi="Times New Roman"/>
              <w:bCs/>
              <w:sz w:val="18"/>
              <w:szCs w:val="18"/>
              <w:lang w:val="it-IT"/>
            </w:rPr>
            <w:t>v.le Monte Kosica, 136 -  41121 Modena -</w:t>
          </w:r>
          <w:r w:rsidRPr="00B43C6F">
            <w:rPr>
              <w:bCs/>
              <w:sz w:val="18"/>
              <w:szCs w:val="18"/>
              <w:lang w:val="it-IT"/>
            </w:rPr>
            <w:t xml:space="preserve">tel. 059 241091- </w:t>
          </w:r>
          <w:r w:rsidR="0030242B" w:rsidRPr="00B43C6F">
            <w:rPr>
              <w:bCs/>
              <w:sz w:val="18"/>
              <w:szCs w:val="18"/>
            </w:rPr>
            <w:t>C.F. 80010110361</w:t>
          </w:r>
        </w:p>
        <w:p w:rsidR="0030242B" w:rsidRDefault="0030242B" w:rsidP="0030242B">
          <w:pPr>
            <w:pStyle w:val="Intestazione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  <w:lang w:val="it-IT"/>
            </w:rPr>
            <w:t>codice univoco UFGG98</w:t>
          </w:r>
          <w:r w:rsidR="004938E5" w:rsidRPr="00B43C6F">
            <w:rPr>
              <w:bCs/>
              <w:sz w:val="18"/>
              <w:szCs w:val="18"/>
              <w:lang w:val="it-IT"/>
            </w:rPr>
            <w:t xml:space="preserve">  </w:t>
          </w:r>
          <w:r w:rsidR="004938E5" w:rsidRPr="00B43C6F">
            <w:rPr>
              <w:bCs/>
              <w:sz w:val="18"/>
              <w:szCs w:val="18"/>
            </w:rPr>
            <w:t xml:space="preserve">e-mail </w:t>
          </w:r>
          <w:hyperlink r:id="rId3" w:history="1">
            <w:r w:rsidRPr="00F84ABB">
              <w:rPr>
                <w:rStyle w:val="Collegamentoipertestuale"/>
                <w:bCs/>
                <w:sz w:val="18"/>
                <w:szCs w:val="18"/>
              </w:rPr>
              <w:t>motd03000t@istruzione.it</w:t>
            </w:r>
          </w:hyperlink>
        </w:p>
        <w:p w:rsidR="004938E5" w:rsidRPr="0030242B" w:rsidRDefault="0030242B" w:rsidP="0030242B">
          <w:pPr>
            <w:pStyle w:val="Intestazione"/>
            <w:jc w:val="center"/>
            <w:rPr>
              <w:bCs/>
              <w:sz w:val="18"/>
              <w:szCs w:val="18"/>
              <w:lang w:val="it-IT"/>
            </w:rPr>
          </w:pPr>
          <w:r>
            <w:rPr>
              <w:bCs/>
              <w:sz w:val="18"/>
              <w:szCs w:val="18"/>
              <w:lang w:val="it-IT"/>
            </w:rPr>
            <w:t xml:space="preserve">PEC </w:t>
          </w:r>
          <w:hyperlink r:id="rId4" w:history="1">
            <w:r w:rsidRPr="00F84ABB">
              <w:rPr>
                <w:rStyle w:val="Collegamentoipertestuale"/>
                <w:bCs/>
                <w:sz w:val="18"/>
                <w:szCs w:val="18"/>
                <w:lang w:val="it-IT"/>
              </w:rPr>
              <w:t>motd03000t@pec.istruzione.it</w:t>
            </w:r>
          </w:hyperlink>
          <w:r>
            <w:rPr>
              <w:bCs/>
              <w:sz w:val="18"/>
              <w:szCs w:val="18"/>
              <w:lang w:val="it-IT"/>
            </w:rPr>
            <w:t xml:space="preserve"> </w:t>
          </w:r>
          <w:r w:rsidRPr="0030242B">
            <w:rPr>
              <w:bCs/>
              <w:sz w:val="18"/>
              <w:szCs w:val="18"/>
              <w:lang w:val="it-IT"/>
            </w:rPr>
            <w:t>www.itesbarozzi.edu.it</w:t>
          </w:r>
          <w:r w:rsidR="004938E5" w:rsidRPr="00B43C6F">
            <w:rPr>
              <w:bCs/>
              <w:sz w:val="18"/>
              <w:szCs w:val="18"/>
            </w:rPr>
            <w:t xml:space="preserve">   </w:t>
          </w:r>
        </w:p>
      </w:tc>
      <w:tc>
        <w:tcPr>
          <w:tcW w:w="1552" w:type="dxa"/>
          <w:shd w:val="clear" w:color="auto" w:fill="FFFFFF"/>
          <w:vAlign w:val="center"/>
        </w:tcPr>
        <w:p w:rsidR="004938E5" w:rsidRPr="00CD5343" w:rsidRDefault="0030242B" w:rsidP="004938E5">
          <w:pPr>
            <w:pStyle w:val="Titolo1"/>
            <w:tabs>
              <w:tab w:val="left" w:pos="1337"/>
            </w:tabs>
            <w:ind w:right="30"/>
            <w:jc w:val="left"/>
            <w:rPr>
              <w:sz w:val="24"/>
              <w:szCs w:val="24"/>
              <w:lang w:val="it-IT" w:eastAsia="it-IT"/>
            </w:rPr>
          </w:pPr>
          <w:r w:rsidRPr="00CD5343">
            <w:rPr>
              <w:noProof/>
              <w:sz w:val="24"/>
              <w:szCs w:val="24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805180</wp:posOffset>
                </wp:positionV>
                <wp:extent cx="647700" cy="457200"/>
                <wp:effectExtent l="0" t="0" r="0" b="0"/>
                <wp:wrapSquare wrapText="bothSides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938E5">
            <w:rPr>
              <w:rFonts w:ascii="Verdana" w:hAnsi="Verdana" w:cs="Verdana"/>
              <w:sz w:val="24"/>
              <w:szCs w:val="24"/>
              <w:lang w:val="it-IT" w:eastAsia="it-IT"/>
            </w:rPr>
            <w:t xml:space="preserve">  </w:t>
          </w:r>
          <w:r>
            <w:rPr>
              <w:rFonts w:ascii="Verdana" w:hAnsi="Verdana" w:cs="Verdana"/>
              <w:noProof/>
              <w:sz w:val="24"/>
              <w:szCs w:val="24"/>
              <w:lang w:val="it-IT" w:eastAsia="it-IT"/>
            </w:rPr>
            <w:drawing>
              <wp:inline distT="0" distB="0" distL="0" distR="0">
                <wp:extent cx="647700" cy="4953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 w:val="0"/>
              <w:i/>
              <w:noProof/>
              <w:lang w:val="it-IT" w:eastAsia="it-IT"/>
            </w:rPr>
            <w:drawing>
              <wp:inline distT="0" distB="0" distL="0" distR="0">
                <wp:extent cx="906780" cy="281940"/>
                <wp:effectExtent l="0" t="0" r="0" b="0"/>
                <wp:docPr id="3" name="Immagine 1" descr="https://encrypted-tbn3.gstatic.com/images?q=tbn:ANd9GcTkHtjgf6xbV4keS6dfANcA1yKc33KUWa-YhkLxRJPFMHAiWNbGq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s://encrypted-tbn3.gstatic.com/images?q=tbn:ANd9GcTkHtjgf6xbV4keS6dfANcA1yKc33KUWa-YhkLxRJPFMHAiWNbGq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938E5">
            <w:rPr>
              <w:b w:val="0"/>
              <w:i/>
              <w:noProof/>
              <w:lang w:val="it-IT"/>
            </w:rPr>
            <w:t xml:space="preserve">  </w:t>
          </w:r>
        </w:p>
      </w:tc>
    </w:tr>
  </w:tbl>
  <w:p w:rsidR="004938E5" w:rsidRDefault="004938E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94AD7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5387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29A1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6D23D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DB8CC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9484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6D285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DF48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16C3D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AEEC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45CE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84076E"/>
    <w:multiLevelType w:val="hybridMultilevel"/>
    <w:tmpl w:val="5D68B2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BC7CFE"/>
    <w:multiLevelType w:val="multilevel"/>
    <w:tmpl w:val="F756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A97EAF"/>
    <w:multiLevelType w:val="multilevel"/>
    <w:tmpl w:val="B3BA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337CFA"/>
    <w:multiLevelType w:val="multilevel"/>
    <w:tmpl w:val="C1EA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D24A74"/>
    <w:multiLevelType w:val="hybridMultilevel"/>
    <w:tmpl w:val="2C24D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0FA3"/>
    <w:multiLevelType w:val="hybridMultilevel"/>
    <w:tmpl w:val="74DA749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5565F9"/>
    <w:multiLevelType w:val="hybridMultilevel"/>
    <w:tmpl w:val="533EFF6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CA1C81"/>
    <w:multiLevelType w:val="hybridMultilevel"/>
    <w:tmpl w:val="9160B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52189D"/>
    <w:multiLevelType w:val="multilevel"/>
    <w:tmpl w:val="E2C8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9F2BF2"/>
    <w:multiLevelType w:val="hybridMultilevel"/>
    <w:tmpl w:val="A9084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235D8"/>
    <w:multiLevelType w:val="hybridMultilevel"/>
    <w:tmpl w:val="DB665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D52EA"/>
    <w:multiLevelType w:val="hybridMultilevel"/>
    <w:tmpl w:val="B71A1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23655"/>
    <w:multiLevelType w:val="hybridMultilevel"/>
    <w:tmpl w:val="3F7CE96A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7">
    <w:nsid w:val="63631A1C"/>
    <w:multiLevelType w:val="multilevel"/>
    <w:tmpl w:val="CB80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7C1B48"/>
    <w:multiLevelType w:val="multilevel"/>
    <w:tmpl w:val="8BA2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2048AB"/>
    <w:multiLevelType w:val="multilevel"/>
    <w:tmpl w:val="F420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B64FFC"/>
    <w:multiLevelType w:val="hybridMultilevel"/>
    <w:tmpl w:val="C1682DF0"/>
    <w:lvl w:ilvl="0" w:tplc="063ED22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361C8"/>
    <w:multiLevelType w:val="hybridMultilevel"/>
    <w:tmpl w:val="0CDA44A0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0"/>
  </w:num>
  <w:num w:numId="15">
    <w:abstractNumId w:val="19"/>
  </w:num>
  <w:num w:numId="16">
    <w:abstractNumId w:val="20"/>
  </w:num>
  <w:num w:numId="17">
    <w:abstractNumId w:val="11"/>
  </w:num>
  <w:num w:numId="18">
    <w:abstractNumId w:val="12"/>
  </w:num>
  <w:num w:numId="19">
    <w:abstractNumId w:val="13"/>
  </w:num>
  <w:num w:numId="20">
    <w:abstractNumId w:val="24"/>
  </w:num>
  <w:num w:numId="21">
    <w:abstractNumId w:val="14"/>
  </w:num>
  <w:num w:numId="22">
    <w:abstractNumId w:val="16"/>
  </w:num>
  <w:num w:numId="23">
    <w:abstractNumId w:val="23"/>
  </w:num>
  <w:num w:numId="24">
    <w:abstractNumId w:val="25"/>
  </w:num>
  <w:num w:numId="25">
    <w:abstractNumId w:val="28"/>
  </w:num>
  <w:num w:numId="26">
    <w:abstractNumId w:val="27"/>
    <w:lvlOverride w:ilvl="0">
      <w:lvl w:ilvl="0">
        <w:numFmt w:val="upperLetter"/>
        <w:lvlText w:val="%1."/>
        <w:lvlJc w:val="left"/>
      </w:lvl>
    </w:lvlOverride>
  </w:num>
  <w:num w:numId="27">
    <w:abstractNumId w:val="29"/>
  </w:num>
  <w:num w:numId="28">
    <w:abstractNumId w:val="17"/>
  </w:num>
  <w:num w:numId="29">
    <w:abstractNumId w:val="15"/>
  </w:num>
  <w:num w:numId="30">
    <w:abstractNumId w:val="22"/>
  </w:num>
  <w:num w:numId="31">
    <w:abstractNumId w:val="18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701"/>
  <w:stylePaneSortMethod w:val="0000"/>
  <w:defaultTabStop w:val="708"/>
  <w:hyphenationZone w:val="283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15A7E"/>
    <w:rsid w:val="00021EF6"/>
    <w:rsid w:val="00026CB0"/>
    <w:rsid w:val="0004137B"/>
    <w:rsid w:val="00041914"/>
    <w:rsid w:val="000775FA"/>
    <w:rsid w:val="000E2FEF"/>
    <w:rsid w:val="000F2EA0"/>
    <w:rsid w:val="000F72C2"/>
    <w:rsid w:val="000F730F"/>
    <w:rsid w:val="001009F9"/>
    <w:rsid w:val="00115416"/>
    <w:rsid w:val="0013310F"/>
    <w:rsid w:val="0014040D"/>
    <w:rsid w:val="00167A18"/>
    <w:rsid w:val="001734F9"/>
    <w:rsid w:val="001816A8"/>
    <w:rsid w:val="00187015"/>
    <w:rsid w:val="0019281A"/>
    <w:rsid w:val="001A2DB2"/>
    <w:rsid w:val="001A7428"/>
    <w:rsid w:val="001B2758"/>
    <w:rsid w:val="001C70F3"/>
    <w:rsid w:val="001D29A4"/>
    <w:rsid w:val="001D361A"/>
    <w:rsid w:val="001E731E"/>
    <w:rsid w:val="00226BF6"/>
    <w:rsid w:val="00276FF8"/>
    <w:rsid w:val="002A0358"/>
    <w:rsid w:val="002C42C8"/>
    <w:rsid w:val="0030242B"/>
    <w:rsid w:val="00303328"/>
    <w:rsid w:val="00317753"/>
    <w:rsid w:val="003221DB"/>
    <w:rsid w:val="00324C9D"/>
    <w:rsid w:val="0034483A"/>
    <w:rsid w:val="00344881"/>
    <w:rsid w:val="0034593D"/>
    <w:rsid w:val="0037200A"/>
    <w:rsid w:val="00385049"/>
    <w:rsid w:val="0039180C"/>
    <w:rsid w:val="00392272"/>
    <w:rsid w:val="00395504"/>
    <w:rsid w:val="003A1AD4"/>
    <w:rsid w:val="003A583A"/>
    <w:rsid w:val="003C06A1"/>
    <w:rsid w:val="00406273"/>
    <w:rsid w:val="00421B1A"/>
    <w:rsid w:val="004255FE"/>
    <w:rsid w:val="00490F34"/>
    <w:rsid w:val="004938E5"/>
    <w:rsid w:val="004B044E"/>
    <w:rsid w:val="004B201B"/>
    <w:rsid w:val="004B5A03"/>
    <w:rsid w:val="004B6130"/>
    <w:rsid w:val="004B7A2B"/>
    <w:rsid w:val="004F6B2B"/>
    <w:rsid w:val="00501F1D"/>
    <w:rsid w:val="0050398D"/>
    <w:rsid w:val="005268C2"/>
    <w:rsid w:val="00533971"/>
    <w:rsid w:val="00573091"/>
    <w:rsid w:val="005C5BCE"/>
    <w:rsid w:val="005F2E43"/>
    <w:rsid w:val="00647030"/>
    <w:rsid w:val="006B0E07"/>
    <w:rsid w:val="006B1D23"/>
    <w:rsid w:val="006E1F99"/>
    <w:rsid w:val="006F4DF3"/>
    <w:rsid w:val="006F5AB0"/>
    <w:rsid w:val="00700C30"/>
    <w:rsid w:val="00726127"/>
    <w:rsid w:val="00734B8C"/>
    <w:rsid w:val="00757570"/>
    <w:rsid w:val="00761118"/>
    <w:rsid w:val="00771981"/>
    <w:rsid w:val="00794F5B"/>
    <w:rsid w:val="007A7A50"/>
    <w:rsid w:val="007B34FF"/>
    <w:rsid w:val="007D13F0"/>
    <w:rsid w:val="00806FF9"/>
    <w:rsid w:val="00815A7E"/>
    <w:rsid w:val="00816D45"/>
    <w:rsid w:val="00831D45"/>
    <w:rsid w:val="0083477B"/>
    <w:rsid w:val="008568CB"/>
    <w:rsid w:val="00875D86"/>
    <w:rsid w:val="00876B75"/>
    <w:rsid w:val="008918CC"/>
    <w:rsid w:val="008A5A7F"/>
    <w:rsid w:val="008C6B24"/>
    <w:rsid w:val="008E7D53"/>
    <w:rsid w:val="00937F3A"/>
    <w:rsid w:val="0094608D"/>
    <w:rsid w:val="00985141"/>
    <w:rsid w:val="009A2F15"/>
    <w:rsid w:val="009B0330"/>
    <w:rsid w:val="009C6116"/>
    <w:rsid w:val="009F5100"/>
    <w:rsid w:val="00A644D3"/>
    <w:rsid w:val="00A71D80"/>
    <w:rsid w:val="00A951EF"/>
    <w:rsid w:val="00AC7163"/>
    <w:rsid w:val="00AE1AAC"/>
    <w:rsid w:val="00AE6D8F"/>
    <w:rsid w:val="00B00ED3"/>
    <w:rsid w:val="00B43C6F"/>
    <w:rsid w:val="00B46099"/>
    <w:rsid w:val="00B55809"/>
    <w:rsid w:val="00B83B44"/>
    <w:rsid w:val="00B92B20"/>
    <w:rsid w:val="00BC1CD8"/>
    <w:rsid w:val="00BC4868"/>
    <w:rsid w:val="00BD4A8B"/>
    <w:rsid w:val="00C0504A"/>
    <w:rsid w:val="00C1667C"/>
    <w:rsid w:val="00C55279"/>
    <w:rsid w:val="00C70A41"/>
    <w:rsid w:val="00C8530A"/>
    <w:rsid w:val="00C904AA"/>
    <w:rsid w:val="00CB05F3"/>
    <w:rsid w:val="00CC2723"/>
    <w:rsid w:val="00CD37A1"/>
    <w:rsid w:val="00CD5343"/>
    <w:rsid w:val="00D76696"/>
    <w:rsid w:val="00D86BD8"/>
    <w:rsid w:val="00D878A0"/>
    <w:rsid w:val="00DD100E"/>
    <w:rsid w:val="00E00920"/>
    <w:rsid w:val="00E249DB"/>
    <w:rsid w:val="00E34539"/>
    <w:rsid w:val="00E4330E"/>
    <w:rsid w:val="00E66EF0"/>
    <w:rsid w:val="00EA7277"/>
    <w:rsid w:val="00EB6DCF"/>
    <w:rsid w:val="00F33187"/>
    <w:rsid w:val="00F56A68"/>
    <w:rsid w:val="00F7219F"/>
    <w:rsid w:val="00FB5C4F"/>
    <w:rsid w:val="00FB6EB5"/>
    <w:rsid w:val="00FE2641"/>
    <w:rsid w:val="00FF26CB"/>
    <w:rsid w:val="00FF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485BF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1816A8"/>
    <w:pPr>
      <w:keepNext/>
      <w:jc w:val="center"/>
      <w:outlineLvl w:val="0"/>
    </w:pPr>
    <w:rPr>
      <w:rFonts w:eastAsia="Arial Unicode MS"/>
      <w:b/>
      <w:bCs/>
      <w:sz w:val="36"/>
      <w:szCs w:val="36"/>
      <w:lang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1816A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485BF4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485BF4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75FED"/>
    <w:rPr>
      <w:sz w:val="2"/>
      <w:szCs w:val="20"/>
      <w:lang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55A2B"/>
    <w:rPr>
      <w:rFonts w:cs="Times New Roman"/>
      <w:sz w:val="2"/>
    </w:rPr>
  </w:style>
  <w:style w:type="paragraph" w:customStyle="1" w:styleId="Style9">
    <w:name w:val="Style9"/>
    <w:basedOn w:val="Normale"/>
    <w:rsid w:val="000F72C2"/>
    <w:pPr>
      <w:widowControl w:val="0"/>
      <w:autoSpaceDE w:val="0"/>
      <w:autoSpaceDN w:val="0"/>
      <w:adjustRightInd w:val="0"/>
      <w:spacing w:line="276" w:lineRule="exact"/>
    </w:pPr>
    <w:rPr>
      <w:rFonts w:ascii="Century Schoolbook" w:hAnsi="Century Schoolbook"/>
    </w:rPr>
  </w:style>
  <w:style w:type="character" w:customStyle="1" w:styleId="Titolo1Carattere">
    <w:name w:val="Titolo 1 Carattere"/>
    <w:link w:val="Titolo1"/>
    <w:rsid w:val="001816A8"/>
    <w:rPr>
      <w:rFonts w:eastAsia="Arial Unicode MS"/>
      <w:b/>
      <w:bCs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1816A8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1816A8"/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1816A8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BC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026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1">
    <w:name w:val="Corpo del testo1"/>
    <w:basedOn w:val="Normale"/>
    <w:link w:val="CorpodeltestoCarattere"/>
    <w:rsid w:val="000E2FEF"/>
    <w:pPr>
      <w:suppressAutoHyphens/>
      <w:spacing w:after="120"/>
    </w:pPr>
    <w:rPr>
      <w:lang w:eastAsia="ar-SA"/>
    </w:rPr>
  </w:style>
  <w:style w:type="character" w:customStyle="1" w:styleId="CorpodeltestoCarattere">
    <w:name w:val="Corpo del testo Carattere"/>
    <w:link w:val="Corpodeltesto1"/>
    <w:rsid w:val="000E2FEF"/>
    <w:rPr>
      <w:sz w:val="24"/>
      <w:szCs w:val="24"/>
      <w:lang w:eastAsia="ar-SA"/>
    </w:rPr>
  </w:style>
  <w:style w:type="paragraph" w:customStyle="1" w:styleId="TableContents">
    <w:name w:val="Table Contents"/>
    <w:basedOn w:val="Normale"/>
    <w:rsid w:val="000E2FEF"/>
    <w:pPr>
      <w:suppressLineNumbers/>
      <w:suppressAutoHyphens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11541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115416"/>
    <w:rPr>
      <w:rFonts w:ascii="Arial" w:eastAsia="Calibri" w:hAnsi="Arial" w:cs="Arial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1C70F3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1C70F3"/>
  </w:style>
  <w:style w:type="paragraph" w:styleId="Pidipagina">
    <w:name w:val="footer"/>
    <w:basedOn w:val="Normale"/>
    <w:link w:val="PidipaginaCarattere"/>
    <w:uiPriority w:val="99"/>
    <w:unhideWhenUsed/>
    <w:rsid w:val="004938E5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4938E5"/>
    <w:rPr>
      <w:sz w:val="24"/>
      <w:szCs w:val="24"/>
    </w:rPr>
  </w:style>
  <w:style w:type="paragraph" w:styleId="Nessunaspaziatura">
    <w:name w:val="No Spacing"/>
    <w:uiPriority w:val="1"/>
    <w:qFormat/>
    <w:rsid w:val="004B201B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locked/>
    <w:rsid w:val="00C166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posizioneutilizzospesescolastiche@agenziaentrate.it.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agenziaentrate.gov.it/portale/documents/20143/4083952/730+opposizione+scolastiche_2023.pdf/b88eb87e-6724-92fa-1dd6-1b54f88d6760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agenziaentrate.gov.it/portale/web/guest/spese-scolastiche-erogazioni-liberali-istituti-scolastici/infogen-spese-scolastiche-erogazioni-liberali-istituti-scolastic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td03000t@istruzione.it" TargetMode="External"/><Relationship Id="rId7" Type="http://schemas.openxmlformats.org/officeDocument/2006/relationships/image" Target="media/image9.png"/><Relationship Id="rId2" Type="http://schemas.openxmlformats.org/officeDocument/2006/relationships/image" Target="media/image6.wmf"/><Relationship Id="rId1" Type="http://schemas.openxmlformats.org/officeDocument/2006/relationships/image" Target="media/image5.jpeg"/><Relationship Id="rId6" Type="http://schemas.openxmlformats.org/officeDocument/2006/relationships/image" Target="media/image8.wmf"/><Relationship Id="rId5" Type="http://schemas.openxmlformats.org/officeDocument/2006/relationships/image" Target="media/image7.wmf"/><Relationship Id="rId4" Type="http://schemas.openxmlformats.org/officeDocument/2006/relationships/hyperlink" Target="mailto:motd03000t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mendola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42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ammendola</dc:creator>
  <cp:lastModifiedBy>Patricia</cp:lastModifiedBy>
  <cp:revision>3</cp:revision>
  <cp:lastPrinted>2022-05-17T07:48:00Z</cp:lastPrinted>
  <dcterms:created xsi:type="dcterms:W3CDTF">2023-02-16T10:45:00Z</dcterms:created>
  <dcterms:modified xsi:type="dcterms:W3CDTF">2023-02-16T11:27:00Z</dcterms:modified>
</cp:coreProperties>
</file>